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6217" w14:textId="4E8D4D9A" w:rsidR="00A9204E" w:rsidRPr="00AF6858" w:rsidRDefault="00AF6858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AF6858">
        <w:rPr>
          <w:b/>
          <w:color w:val="FF0000"/>
          <w:sz w:val="36"/>
          <w:szCs w:val="36"/>
        </w:rPr>
        <w:t>Incorrect Installation</w:t>
      </w:r>
    </w:p>
    <w:p w14:paraId="1DE6ECA2" w14:textId="3F10B49B" w:rsidR="00AF6858" w:rsidRDefault="00AF6858">
      <w:pPr>
        <w:rPr>
          <w:b/>
          <w:sz w:val="32"/>
          <w:szCs w:val="32"/>
        </w:rPr>
      </w:pPr>
    </w:p>
    <w:p w14:paraId="7EED6929" w14:textId="760CC0CE" w:rsidR="00AF6858" w:rsidRDefault="00AF68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3EDD30" wp14:editId="0E8C5EB1">
            <wp:simplePos x="0" y="0"/>
            <wp:positionH relativeFrom="margin">
              <wp:align>center</wp:align>
            </wp:positionH>
            <wp:positionV relativeFrom="page">
              <wp:posOffset>1028700</wp:posOffset>
            </wp:positionV>
            <wp:extent cx="5671820" cy="3566795"/>
            <wp:effectExtent l="0" t="0" r="5080" b="0"/>
            <wp:wrapTight wrapText="bothSides">
              <wp:wrapPolygon edited="0">
                <wp:start x="0" y="0"/>
                <wp:lineTo x="0" y="21458"/>
                <wp:lineTo x="21547" y="21458"/>
                <wp:lineTo x="21547" y="0"/>
                <wp:lineTo x="0" y="0"/>
              </wp:wrapPolygon>
            </wp:wrapTight>
            <wp:docPr id="1" name="Picture 1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84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435" cy="357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5336BB" w14:textId="5728B0F6" w:rsidR="00AF6858" w:rsidRDefault="00AF6858">
      <w:pPr>
        <w:rPr>
          <w:b/>
          <w:sz w:val="32"/>
          <w:szCs w:val="32"/>
        </w:rPr>
      </w:pPr>
    </w:p>
    <w:p w14:paraId="4F19B884" w14:textId="7ACE7A34" w:rsidR="00AF6858" w:rsidRDefault="00AF6858">
      <w:pPr>
        <w:rPr>
          <w:b/>
          <w:sz w:val="32"/>
          <w:szCs w:val="32"/>
        </w:rPr>
      </w:pPr>
    </w:p>
    <w:p w14:paraId="5E330C75" w14:textId="6771D02C" w:rsidR="00AF6858" w:rsidRDefault="00AF6858">
      <w:pPr>
        <w:rPr>
          <w:b/>
          <w:sz w:val="32"/>
          <w:szCs w:val="32"/>
        </w:rPr>
      </w:pPr>
    </w:p>
    <w:p w14:paraId="144C28DD" w14:textId="48C869F2" w:rsidR="00AF6858" w:rsidRDefault="00AF6858">
      <w:pPr>
        <w:rPr>
          <w:b/>
          <w:sz w:val="32"/>
          <w:szCs w:val="32"/>
        </w:rPr>
      </w:pPr>
    </w:p>
    <w:p w14:paraId="4B954394" w14:textId="384E565D" w:rsidR="00AF6858" w:rsidRDefault="00AF6858">
      <w:pPr>
        <w:rPr>
          <w:b/>
          <w:sz w:val="32"/>
          <w:szCs w:val="32"/>
        </w:rPr>
      </w:pPr>
    </w:p>
    <w:p w14:paraId="30540035" w14:textId="2198C39A" w:rsidR="00AF6858" w:rsidRDefault="00AF6858">
      <w:pPr>
        <w:rPr>
          <w:b/>
          <w:sz w:val="32"/>
          <w:szCs w:val="32"/>
        </w:rPr>
      </w:pPr>
    </w:p>
    <w:p w14:paraId="7C94B652" w14:textId="70235DA6" w:rsidR="00AF6858" w:rsidRDefault="00AF6858">
      <w:pPr>
        <w:rPr>
          <w:b/>
          <w:sz w:val="32"/>
          <w:szCs w:val="32"/>
        </w:rPr>
      </w:pPr>
    </w:p>
    <w:p w14:paraId="17CC9EDF" w14:textId="1FF78457" w:rsidR="00AF6858" w:rsidRDefault="00AF6858">
      <w:pPr>
        <w:rPr>
          <w:b/>
          <w:sz w:val="32"/>
          <w:szCs w:val="32"/>
        </w:rPr>
      </w:pPr>
    </w:p>
    <w:p w14:paraId="759CC156" w14:textId="19B2083D" w:rsidR="00AF6858" w:rsidRDefault="00AF6858">
      <w:pPr>
        <w:rPr>
          <w:b/>
          <w:sz w:val="32"/>
          <w:szCs w:val="32"/>
        </w:rPr>
      </w:pPr>
    </w:p>
    <w:p w14:paraId="5DF2D9B6" w14:textId="4896F4E2" w:rsidR="00AF6858" w:rsidRDefault="00AF6858">
      <w:pPr>
        <w:rPr>
          <w:b/>
          <w:sz w:val="32"/>
          <w:szCs w:val="32"/>
        </w:rPr>
      </w:pPr>
    </w:p>
    <w:p w14:paraId="623D4CCE" w14:textId="64B85858" w:rsidR="00AF6858" w:rsidRDefault="00AF6858">
      <w:pPr>
        <w:rPr>
          <w:b/>
          <w:sz w:val="32"/>
          <w:szCs w:val="32"/>
        </w:rPr>
      </w:pPr>
    </w:p>
    <w:p w14:paraId="0F221C30" w14:textId="2AA0065A" w:rsidR="00AF6858" w:rsidRDefault="00AF6858">
      <w:pPr>
        <w:rPr>
          <w:b/>
          <w:sz w:val="32"/>
          <w:szCs w:val="32"/>
        </w:rPr>
      </w:pPr>
    </w:p>
    <w:p w14:paraId="582064EA" w14:textId="6DCC4404" w:rsidR="00AF6858" w:rsidRDefault="00AF6858">
      <w:pPr>
        <w:rPr>
          <w:b/>
          <w:sz w:val="32"/>
          <w:szCs w:val="32"/>
        </w:rPr>
      </w:pPr>
    </w:p>
    <w:p w14:paraId="505A3394" w14:textId="2F79A4C9" w:rsidR="00AF6858" w:rsidRDefault="00AF6858">
      <w:pPr>
        <w:rPr>
          <w:b/>
          <w:sz w:val="32"/>
          <w:szCs w:val="32"/>
        </w:rPr>
      </w:pPr>
    </w:p>
    <w:p w14:paraId="68B37BB3" w14:textId="489D6336" w:rsidR="00AF6858" w:rsidRDefault="00AF6858">
      <w:pPr>
        <w:rPr>
          <w:b/>
          <w:sz w:val="32"/>
          <w:szCs w:val="32"/>
        </w:rPr>
      </w:pPr>
    </w:p>
    <w:p w14:paraId="58F3D8A5" w14:textId="4D8D929D" w:rsidR="00AF6858" w:rsidRPr="00AF6858" w:rsidRDefault="00AF6858">
      <w:pPr>
        <w:rPr>
          <w:b/>
          <w:sz w:val="40"/>
          <w:szCs w:val="40"/>
        </w:rPr>
      </w:pPr>
      <w:r w:rsidRPr="00AF6858">
        <w:rPr>
          <w:b/>
          <w:sz w:val="40"/>
          <w:szCs w:val="40"/>
        </w:rPr>
        <w:t>Correct Installation for Optimum Results</w:t>
      </w:r>
    </w:p>
    <w:p w14:paraId="4B3E7BE2" w14:textId="372367B1" w:rsidR="00AF6858" w:rsidRDefault="00AF6858">
      <w:pPr>
        <w:rPr>
          <w:b/>
          <w:sz w:val="32"/>
          <w:szCs w:val="32"/>
        </w:rPr>
      </w:pPr>
    </w:p>
    <w:p w14:paraId="644DBBED" w14:textId="532E370C" w:rsidR="00AF6858" w:rsidRDefault="00AF68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7F06754" wp14:editId="106D31C8">
            <wp:simplePos x="0" y="0"/>
            <wp:positionH relativeFrom="column">
              <wp:posOffset>566420</wp:posOffset>
            </wp:positionH>
            <wp:positionV relativeFrom="page">
              <wp:posOffset>5557520</wp:posOffset>
            </wp:positionV>
            <wp:extent cx="5709920" cy="3623945"/>
            <wp:effectExtent l="0" t="0" r="5080" b="0"/>
            <wp:wrapTight wrapText="bothSides">
              <wp:wrapPolygon edited="0">
                <wp:start x="0" y="0"/>
                <wp:lineTo x="0" y="21460"/>
                <wp:lineTo x="21547" y="21460"/>
                <wp:lineTo x="21547" y="0"/>
                <wp:lineTo x="0" y="0"/>
              </wp:wrapPolygon>
            </wp:wrapTight>
            <wp:docPr id="2" name="Picture 2" descr="A circuit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_84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8A855" w14:textId="45D9E4E0" w:rsidR="00AF6858" w:rsidRPr="00AF6858" w:rsidRDefault="00AF6858">
      <w:pPr>
        <w:rPr>
          <w:b/>
          <w:sz w:val="32"/>
          <w:szCs w:val="32"/>
        </w:rPr>
      </w:pPr>
    </w:p>
    <w:sectPr w:rsidR="00AF6858" w:rsidRPr="00AF6858" w:rsidSect="00AF6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58"/>
    <w:rsid w:val="002F1BC5"/>
    <w:rsid w:val="00645252"/>
    <w:rsid w:val="006D3D74"/>
    <w:rsid w:val="0083569A"/>
    <w:rsid w:val="00A9204E"/>
    <w:rsid w:val="00A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9B91"/>
  <w15:chartTrackingRefBased/>
  <w15:docId w15:val="{38776C6E-B3C7-4E13-8C83-F2B1DCBC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tus%20Canada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Stotyn</dc:creator>
  <cp:keywords/>
  <dc:description/>
  <cp:lastModifiedBy>WILLIAM BATHGATE</cp:lastModifiedBy>
  <cp:revision>2</cp:revision>
  <dcterms:created xsi:type="dcterms:W3CDTF">2019-05-09T16:06:00Z</dcterms:created>
  <dcterms:modified xsi:type="dcterms:W3CDTF">2019-05-09T16:06:00Z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